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0AA13AFF" w14:textId="21B21FE8" w:rsidR="00D97FE7" w:rsidRPr="00971732" w:rsidRDefault="00D97FE7" w:rsidP="00D97FE7">
      <w:pPr>
        <w:pStyle w:val="Testocommento"/>
        <w:tabs>
          <w:tab w:val="left" w:pos="2552"/>
          <w:tab w:val="left" w:pos="3686"/>
          <w:tab w:val="left" w:pos="5954"/>
        </w:tabs>
        <w:rPr>
          <w:rFonts w:ascii="Verdana" w:hAnsi="Verdana" w:cs="Calibri"/>
          <w:i/>
          <w:lang w:val="en-GB"/>
        </w:rPr>
      </w:pPr>
      <w:r w:rsidRPr="00971732">
        <w:rPr>
          <w:rFonts w:ascii="Verdana" w:hAnsi="Verdana" w:cs="Calibri"/>
          <w:lang w:val="en-GB"/>
        </w:rPr>
        <w:t>Planned period of the t</w:t>
      </w:r>
      <w:r w:rsidR="00E2199B" w:rsidRPr="00971732">
        <w:rPr>
          <w:rFonts w:ascii="Verdana" w:hAnsi="Verdana" w:cs="Calibri"/>
          <w:lang w:val="en-GB"/>
        </w:rPr>
        <w:t>raining</w:t>
      </w:r>
      <w:r w:rsidRPr="00971732">
        <w:rPr>
          <w:rFonts w:ascii="Verdana" w:hAnsi="Verdana" w:cs="Calibri"/>
          <w:color w:val="FF0000"/>
          <w:lang w:val="en-GB"/>
        </w:rPr>
        <w:t xml:space="preserve"> </w:t>
      </w:r>
      <w:r w:rsidRPr="00971732">
        <w:rPr>
          <w:rFonts w:ascii="Verdana" w:hAnsi="Verdana" w:cs="Calibri"/>
          <w:lang w:val="en-GB"/>
        </w:rPr>
        <w:t xml:space="preserve">activity: from </w:t>
      </w:r>
      <w:r w:rsidR="007A6963" w:rsidRPr="00971732">
        <w:rPr>
          <w:rFonts w:ascii="Verdana" w:hAnsi="Verdana" w:cs="Calibri"/>
          <w:b/>
          <w:bCs/>
          <w:i/>
          <w:lang w:val="en-GB"/>
        </w:rPr>
        <w:t>27.06.2022</w:t>
      </w:r>
      <w:r w:rsidR="00971732" w:rsidRPr="00971732">
        <w:rPr>
          <w:rFonts w:ascii="Verdana" w:hAnsi="Verdana" w:cs="Calibri"/>
          <w:lang w:val="en-GB"/>
        </w:rPr>
        <w:t xml:space="preserve"> </w:t>
      </w:r>
      <w:r w:rsidRPr="00971732">
        <w:rPr>
          <w:rFonts w:ascii="Verdana" w:hAnsi="Verdana" w:cs="Calibri"/>
          <w:lang w:val="en-GB"/>
        </w:rPr>
        <w:t xml:space="preserve">till </w:t>
      </w:r>
      <w:r w:rsidR="00971732" w:rsidRPr="00971732">
        <w:rPr>
          <w:rFonts w:ascii="Verdana" w:hAnsi="Verdana" w:cs="Calibri"/>
          <w:b/>
          <w:bCs/>
          <w:lang w:val="en-GB"/>
        </w:rPr>
        <w:t>01.07.2022</w:t>
      </w:r>
    </w:p>
    <w:p w14:paraId="33023149" w14:textId="6F92BD51" w:rsidR="00971732" w:rsidRPr="00971732" w:rsidRDefault="00D97FE7" w:rsidP="005D75AB">
      <w:pPr>
        <w:ind w:right="-992"/>
        <w:jc w:val="left"/>
        <w:rPr>
          <w:rFonts w:ascii="Verdana" w:hAnsi="Verdana" w:cs="Arial"/>
          <w:b/>
          <w:color w:val="002060"/>
          <w:sz w:val="20"/>
          <w:lang w:val="en-GB"/>
        </w:rPr>
      </w:pPr>
      <w:r w:rsidRPr="00971732">
        <w:rPr>
          <w:rFonts w:ascii="Verdana" w:hAnsi="Verdana" w:cs="Calibri"/>
          <w:sz w:val="20"/>
          <w:lang w:val="en-GB"/>
        </w:rPr>
        <w:t xml:space="preserve">Duration (days) – excluding travel days: </w:t>
      </w:r>
      <w:r w:rsidR="00971732" w:rsidRPr="00971732">
        <w:rPr>
          <w:rFonts w:ascii="Verdana" w:hAnsi="Verdana" w:cs="Calibri"/>
          <w:b/>
          <w:bCs/>
          <w:sz w:val="20"/>
          <w:lang w:val="en-GB"/>
        </w:rPr>
        <w:t>5</w:t>
      </w:r>
      <w:r w:rsidRPr="00971732">
        <w:rPr>
          <w:rFonts w:ascii="Verdana" w:hAnsi="Verdana" w:cs="Calibri"/>
          <w:sz w:val="20"/>
          <w:lang w:val="en-GB"/>
        </w:rPr>
        <w:t xml:space="preserve"> </w:t>
      </w:r>
      <w:r w:rsidR="00971732">
        <w:rPr>
          <w:rFonts w:ascii="Verdana" w:hAnsi="Verdana" w:cs="Calibri"/>
          <w:sz w:val="20"/>
          <w:lang w:val="en-GB"/>
        </w:rPr>
        <w:t xml:space="preserve">           Travel days: </w:t>
      </w:r>
      <w:r w:rsidR="00971732" w:rsidRPr="00971732">
        <w:rPr>
          <w:rFonts w:ascii="Verdana" w:hAnsi="Verdana" w:cs="Calibri"/>
          <w:b/>
          <w:bCs/>
          <w:sz w:val="20"/>
          <w:lang w:val="en-GB"/>
        </w:rPr>
        <w:t>2</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4"/>
        <w:gridCol w:w="2186"/>
        <w:gridCol w:w="2266"/>
        <w:gridCol w:w="2126"/>
      </w:tblGrid>
      <w:tr w:rsidR="00414744" w:rsidRPr="00414744" w14:paraId="5D72C563" w14:textId="77777777" w:rsidTr="00526FE9">
        <w:trPr>
          <w:trHeight w:val="371"/>
        </w:trPr>
        <w:tc>
          <w:tcPr>
            <w:tcW w:w="2232" w:type="dxa"/>
            <w:shd w:val="clear" w:color="auto" w:fill="FFFFFF"/>
          </w:tcPr>
          <w:p w14:paraId="5D72C55F" w14:textId="77777777" w:rsidR="00887CE1" w:rsidRPr="00414744" w:rsidRDefault="00887CE1" w:rsidP="00A07EA6">
            <w:pPr>
              <w:spacing w:after="0"/>
              <w:ind w:right="-993"/>
              <w:jc w:val="left"/>
              <w:rPr>
                <w:rFonts w:ascii="Verdana" w:hAnsi="Verdana" w:cs="Arial"/>
                <w:sz w:val="20"/>
                <w:lang w:val="en-GB"/>
              </w:rPr>
            </w:pPr>
            <w:r w:rsidRPr="00414744">
              <w:rPr>
                <w:rFonts w:ascii="Verdana" w:hAnsi="Verdana" w:cs="Arial"/>
                <w:sz w:val="20"/>
                <w:lang w:val="en-GB"/>
              </w:rPr>
              <w:t>Name</w:t>
            </w:r>
          </w:p>
        </w:tc>
        <w:tc>
          <w:tcPr>
            <w:tcW w:w="2271" w:type="dxa"/>
            <w:shd w:val="clear" w:color="auto" w:fill="FFFFFF"/>
          </w:tcPr>
          <w:p w14:paraId="5D72C560" w14:textId="71D9129B" w:rsidR="00887CE1" w:rsidRPr="00414744" w:rsidRDefault="00887CE1" w:rsidP="00A07EA6">
            <w:pPr>
              <w:ind w:right="-993"/>
              <w:jc w:val="left"/>
              <w:rPr>
                <w:rFonts w:ascii="Verdana" w:hAnsi="Verdana" w:cs="Arial"/>
                <w:b/>
                <w:bCs/>
                <w:sz w:val="20"/>
                <w:lang w:val="en-GB"/>
              </w:rPr>
            </w:pPr>
          </w:p>
        </w:tc>
        <w:tc>
          <w:tcPr>
            <w:tcW w:w="2268" w:type="dxa"/>
            <w:vMerge w:val="restart"/>
            <w:shd w:val="clear" w:color="auto" w:fill="FFFFFF"/>
          </w:tcPr>
          <w:p w14:paraId="5D72C561" w14:textId="0AAE9926" w:rsidR="00887CE1" w:rsidRPr="00414744" w:rsidRDefault="00526FE9" w:rsidP="00526FE9">
            <w:pPr>
              <w:ind w:right="-993"/>
              <w:jc w:val="left"/>
              <w:rPr>
                <w:rFonts w:ascii="Verdana" w:hAnsi="Verdana" w:cs="Arial"/>
                <w:sz w:val="20"/>
                <w:lang w:val="is-IS"/>
              </w:rPr>
            </w:pPr>
            <w:r w:rsidRPr="00414744">
              <w:rPr>
                <w:rFonts w:ascii="Verdana" w:hAnsi="Verdana" w:cs="Arial"/>
                <w:sz w:val="20"/>
                <w:lang w:val="en-GB"/>
              </w:rPr>
              <w:t>Faculty/Department</w:t>
            </w:r>
          </w:p>
        </w:tc>
        <w:tc>
          <w:tcPr>
            <w:tcW w:w="2157" w:type="dxa"/>
            <w:vMerge w:val="restart"/>
            <w:shd w:val="clear" w:color="auto" w:fill="FFFFFF"/>
          </w:tcPr>
          <w:p w14:paraId="5D72C562" w14:textId="4D365B3E" w:rsidR="00887CE1" w:rsidRPr="00414744" w:rsidRDefault="00261C60" w:rsidP="00261C60">
            <w:pPr>
              <w:ind w:right="-993"/>
              <w:jc w:val="left"/>
              <w:rPr>
                <w:rFonts w:ascii="Verdana" w:hAnsi="Verdana" w:cs="Arial"/>
                <w:sz w:val="20"/>
                <w:lang w:val="en-GB"/>
              </w:rPr>
            </w:pPr>
            <w:r w:rsidRPr="00414744">
              <w:rPr>
                <w:rFonts w:ascii="Verdana" w:hAnsi="Verdana" w:cs="Arial"/>
                <w:sz w:val="20"/>
                <w:lang w:val="en-GB"/>
              </w:rPr>
              <w:t>Department of</w:t>
            </w:r>
            <w:r w:rsidRPr="00414744">
              <w:rPr>
                <w:rFonts w:ascii="Verdana" w:hAnsi="Verdana" w:cs="Arial"/>
                <w:sz w:val="20"/>
                <w:lang w:val="en-GB"/>
              </w:rPr>
              <w:br/>
            </w:r>
            <w:r w:rsidRPr="00414744">
              <w:rPr>
                <w:rFonts w:ascii="Verdana" w:hAnsi="Verdana" w:cs="Arial"/>
                <w:sz w:val="20"/>
                <w:lang w:val="en-GB"/>
              </w:rPr>
              <w:t>Political and</w:t>
            </w:r>
            <w:r w:rsidRPr="00414744">
              <w:rPr>
                <w:rFonts w:ascii="Verdana" w:hAnsi="Verdana" w:cs="Arial"/>
                <w:sz w:val="20"/>
                <w:lang w:val="en-GB"/>
              </w:rPr>
              <w:br/>
            </w:r>
            <w:r w:rsidRPr="00414744">
              <w:rPr>
                <w:rFonts w:ascii="Verdana" w:hAnsi="Verdana" w:cs="Arial"/>
                <w:sz w:val="20"/>
                <w:lang w:val="en-GB"/>
              </w:rPr>
              <w:t>Social Sciences</w:t>
            </w:r>
          </w:p>
        </w:tc>
      </w:tr>
      <w:tr w:rsidR="00414744" w:rsidRPr="00414744" w14:paraId="5D72C56A" w14:textId="77777777" w:rsidTr="00526FE9">
        <w:trPr>
          <w:trHeight w:val="371"/>
        </w:trPr>
        <w:tc>
          <w:tcPr>
            <w:tcW w:w="2232" w:type="dxa"/>
            <w:shd w:val="clear" w:color="auto" w:fill="FFFFFF"/>
          </w:tcPr>
          <w:p w14:paraId="5D72C564" w14:textId="3BB4CB4D" w:rsidR="00887CE1" w:rsidRPr="00414744" w:rsidRDefault="00887CE1" w:rsidP="00A07EA6">
            <w:pPr>
              <w:spacing w:after="0"/>
              <w:ind w:right="-993"/>
              <w:jc w:val="left"/>
              <w:rPr>
                <w:rFonts w:ascii="Verdana" w:hAnsi="Verdana" w:cs="Arial"/>
                <w:sz w:val="20"/>
                <w:lang w:val="en-GB"/>
              </w:rPr>
            </w:pPr>
            <w:r w:rsidRPr="00414744">
              <w:rPr>
                <w:rFonts w:ascii="Verdana" w:hAnsi="Verdana" w:cs="Arial"/>
                <w:sz w:val="20"/>
                <w:lang w:val="en-GB"/>
              </w:rPr>
              <w:t>Erasmus code</w:t>
            </w:r>
            <w:r w:rsidR="00D302B8" w:rsidRPr="00414744">
              <w:rPr>
                <w:rStyle w:val="Rimandonotadichiusura"/>
                <w:rFonts w:ascii="Verdana" w:hAnsi="Verdana" w:cs="Arial"/>
                <w:sz w:val="20"/>
                <w:lang w:val="en-GB"/>
              </w:rPr>
              <w:endnoteReference w:id="4"/>
            </w:r>
            <w:r w:rsidRPr="00414744">
              <w:rPr>
                <w:rFonts w:ascii="Verdana" w:hAnsi="Verdana" w:cs="Arial"/>
                <w:sz w:val="20"/>
                <w:lang w:val="en-GB"/>
              </w:rPr>
              <w:t xml:space="preserve"> </w:t>
            </w:r>
          </w:p>
          <w:p w14:paraId="5D72C565" w14:textId="77777777" w:rsidR="00887CE1" w:rsidRPr="00414744" w:rsidRDefault="00887CE1" w:rsidP="00A07EA6">
            <w:pPr>
              <w:spacing w:after="0"/>
              <w:ind w:right="-993"/>
              <w:jc w:val="left"/>
              <w:rPr>
                <w:rFonts w:ascii="Verdana" w:hAnsi="Verdana" w:cs="Arial"/>
                <w:sz w:val="20"/>
                <w:lang w:val="en-GB"/>
              </w:rPr>
            </w:pPr>
            <w:r w:rsidRPr="00414744">
              <w:rPr>
                <w:rFonts w:ascii="Verdana" w:hAnsi="Verdana" w:cs="Arial"/>
                <w:sz w:val="20"/>
                <w:lang w:val="en-GB"/>
              </w:rPr>
              <w:t>(</w:t>
            </w:r>
            <w:proofErr w:type="gramStart"/>
            <w:r w:rsidRPr="00414744">
              <w:rPr>
                <w:rFonts w:ascii="Verdana" w:hAnsi="Verdana" w:cs="Arial"/>
                <w:sz w:val="20"/>
                <w:lang w:val="en-GB"/>
              </w:rPr>
              <w:t>if</w:t>
            </w:r>
            <w:proofErr w:type="gramEnd"/>
            <w:r w:rsidRPr="00414744">
              <w:rPr>
                <w:rFonts w:ascii="Verdana" w:hAnsi="Verdana" w:cs="Arial"/>
                <w:sz w:val="20"/>
                <w:lang w:val="en-GB"/>
              </w:rPr>
              <w:t xml:space="preserve"> applicable)</w:t>
            </w:r>
          </w:p>
          <w:p w14:paraId="5D72C566" w14:textId="77777777" w:rsidR="00887CE1" w:rsidRPr="00414744" w:rsidRDefault="00887CE1" w:rsidP="00A07EA6">
            <w:pPr>
              <w:spacing w:after="0"/>
              <w:ind w:right="-993"/>
              <w:jc w:val="left"/>
              <w:rPr>
                <w:rFonts w:ascii="Verdana" w:hAnsi="Verdana" w:cs="Arial"/>
                <w:sz w:val="20"/>
                <w:lang w:val="en-GB"/>
              </w:rPr>
            </w:pPr>
            <w:r w:rsidRPr="00414744" w:rsidDel="00E74C82">
              <w:rPr>
                <w:rFonts w:ascii="Verdana" w:hAnsi="Verdana" w:cs="Arial"/>
                <w:sz w:val="20"/>
                <w:lang w:val="en-GB"/>
              </w:rPr>
              <w:t xml:space="preserve"> </w:t>
            </w:r>
          </w:p>
        </w:tc>
        <w:tc>
          <w:tcPr>
            <w:tcW w:w="2271" w:type="dxa"/>
            <w:shd w:val="clear" w:color="auto" w:fill="FFFFFF"/>
          </w:tcPr>
          <w:p w14:paraId="5D72C567" w14:textId="4ABE3C9D" w:rsidR="00887CE1" w:rsidRPr="00414744" w:rsidRDefault="00887CE1" w:rsidP="00A07EA6">
            <w:pPr>
              <w:ind w:right="-993"/>
              <w:jc w:val="left"/>
              <w:rPr>
                <w:rFonts w:ascii="Verdana" w:hAnsi="Verdana" w:cs="Arial"/>
                <w:b/>
                <w:bCs/>
                <w:sz w:val="20"/>
                <w:lang w:val="en-GB"/>
              </w:rPr>
            </w:pPr>
          </w:p>
        </w:tc>
        <w:tc>
          <w:tcPr>
            <w:tcW w:w="2268" w:type="dxa"/>
            <w:vMerge/>
            <w:shd w:val="clear" w:color="auto" w:fill="FFFFFF"/>
          </w:tcPr>
          <w:p w14:paraId="5D72C568" w14:textId="77777777" w:rsidR="00887CE1" w:rsidRPr="00414744"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414744" w:rsidRDefault="00887CE1" w:rsidP="00A07EA6">
            <w:pPr>
              <w:ind w:right="-993"/>
              <w:jc w:val="center"/>
              <w:rPr>
                <w:rFonts w:ascii="Verdana" w:hAnsi="Verdana" w:cs="Arial"/>
                <w:sz w:val="20"/>
                <w:lang w:val="en-GB"/>
              </w:rPr>
            </w:pPr>
          </w:p>
        </w:tc>
      </w:tr>
      <w:tr w:rsidR="00414744" w:rsidRPr="00414744" w14:paraId="5D72C56F" w14:textId="77777777" w:rsidTr="00526FE9">
        <w:trPr>
          <w:trHeight w:val="559"/>
        </w:trPr>
        <w:tc>
          <w:tcPr>
            <w:tcW w:w="2232" w:type="dxa"/>
            <w:shd w:val="clear" w:color="auto" w:fill="FFFFFF"/>
          </w:tcPr>
          <w:p w14:paraId="5D72C56B" w14:textId="77777777" w:rsidR="00377526" w:rsidRPr="00414744" w:rsidRDefault="00377526" w:rsidP="00A07EA6">
            <w:pPr>
              <w:ind w:right="-993"/>
              <w:jc w:val="left"/>
              <w:rPr>
                <w:rFonts w:ascii="Verdana" w:hAnsi="Verdana" w:cs="Arial"/>
                <w:sz w:val="20"/>
                <w:lang w:val="en-GB"/>
              </w:rPr>
            </w:pPr>
            <w:r w:rsidRPr="00414744">
              <w:rPr>
                <w:rFonts w:ascii="Verdana" w:hAnsi="Verdana" w:cs="Arial"/>
                <w:sz w:val="20"/>
                <w:lang w:val="en-GB"/>
              </w:rPr>
              <w:t>Address</w:t>
            </w:r>
          </w:p>
        </w:tc>
        <w:tc>
          <w:tcPr>
            <w:tcW w:w="2271" w:type="dxa"/>
            <w:shd w:val="clear" w:color="auto" w:fill="FFFFFF"/>
          </w:tcPr>
          <w:p w14:paraId="5D72C56C" w14:textId="34F675BA" w:rsidR="003B096D" w:rsidRPr="00414744" w:rsidRDefault="003B096D" w:rsidP="00A07EA6">
            <w:pPr>
              <w:ind w:right="-993"/>
              <w:jc w:val="left"/>
              <w:rPr>
                <w:rFonts w:ascii="Verdana" w:hAnsi="Verdana" w:cs="Calibri"/>
                <w:sz w:val="20"/>
                <w:shd w:val="clear" w:color="auto" w:fill="FFFFFF"/>
              </w:rPr>
            </w:pPr>
          </w:p>
        </w:tc>
        <w:tc>
          <w:tcPr>
            <w:tcW w:w="2268" w:type="dxa"/>
            <w:shd w:val="clear" w:color="auto" w:fill="FFFFFF"/>
          </w:tcPr>
          <w:p w14:paraId="5D72C56D" w14:textId="77777777" w:rsidR="00377526" w:rsidRPr="00414744" w:rsidRDefault="00377526" w:rsidP="00A07EA6">
            <w:pPr>
              <w:spacing w:after="0"/>
              <w:ind w:right="-992"/>
              <w:jc w:val="left"/>
              <w:rPr>
                <w:rFonts w:ascii="Verdana" w:hAnsi="Verdana" w:cs="Arial"/>
                <w:sz w:val="20"/>
                <w:lang w:val="en-GB"/>
              </w:rPr>
            </w:pPr>
            <w:r w:rsidRPr="00414744">
              <w:rPr>
                <w:rFonts w:ascii="Verdana" w:hAnsi="Verdana" w:cs="Arial"/>
                <w:sz w:val="20"/>
                <w:lang w:val="en-GB"/>
              </w:rPr>
              <w:t>Country/</w:t>
            </w:r>
            <w:r w:rsidRPr="00414744">
              <w:rPr>
                <w:rFonts w:ascii="Verdana" w:hAnsi="Verdana" w:cs="Arial"/>
                <w:sz w:val="20"/>
                <w:lang w:val="en-GB"/>
              </w:rPr>
              <w:br/>
              <w:t>Country code</w:t>
            </w:r>
            <w:r w:rsidRPr="00414744">
              <w:rPr>
                <w:rStyle w:val="Rimandonotadichiusura"/>
                <w:rFonts w:ascii="Verdana" w:hAnsi="Verdana" w:cs="Arial"/>
                <w:sz w:val="20"/>
                <w:lang w:val="en-GB"/>
              </w:rPr>
              <w:endnoteReference w:id="5"/>
            </w:r>
          </w:p>
        </w:tc>
        <w:tc>
          <w:tcPr>
            <w:tcW w:w="2157" w:type="dxa"/>
            <w:shd w:val="clear" w:color="auto" w:fill="FFFFFF"/>
          </w:tcPr>
          <w:p w14:paraId="5D72C56E" w14:textId="107A6FF5" w:rsidR="00377526" w:rsidRPr="00414744" w:rsidRDefault="00377526" w:rsidP="003B096D">
            <w:pPr>
              <w:ind w:right="-993"/>
              <w:rPr>
                <w:rFonts w:ascii="Verdana" w:hAnsi="Verdana" w:cs="Arial"/>
                <w:sz w:val="20"/>
                <w:lang w:val="en-GB"/>
              </w:rPr>
            </w:pPr>
          </w:p>
        </w:tc>
      </w:tr>
      <w:tr w:rsidR="00414744" w:rsidRPr="00414744" w14:paraId="5D72C574" w14:textId="77777777" w:rsidTr="00526FE9">
        <w:tc>
          <w:tcPr>
            <w:tcW w:w="2232" w:type="dxa"/>
            <w:shd w:val="clear" w:color="auto" w:fill="FFFFFF"/>
          </w:tcPr>
          <w:p w14:paraId="5D72C570" w14:textId="77777777" w:rsidR="00377526" w:rsidRPr="00414744" w:rsidRDefault="00377526" w:rsidP="00C17AB2">
            <w:pPr>
              <w:ind w:right="-993"/>
              <w:jc w:val="left"/>
              <w:rPr>
                <w:rFonts w:ascii="Verdana" w:hAnsi="Verdana" w:cs="Arial"/>
                <w:sz w:val="20"/>
                <w:lang w:val="en-GB"/>
              </w:rPr>
            </w:pPr>
            <w:r w:rsidRPr="00414744">
              <w:rPr>
                <w:rFonts w:ascii="Verdana" w:hAnsi="Verdana" w:cs="Arial"/>
                <w:sz w:val="20"/>
                <w:lang w:val="en-GB"/>
              </w:rPr>
              <w:t xml:space="preserve">Contact person </w:t>
            </w:r>
            <w:r w:rsidRPr="00414744">
              <w:rPr>
                <w:rFonts w:ascii="Verdana" w:hAnsi="Verdana" w:cs="Arial"/>
                <w:sz w:val="20"/>
                <w:lang w:val="en-GB"/>
              </w:rPr>
              <w:br/>
              <w:t>name and position</w:t>
            </w:r>
          </w:p>
        </w:tc>
        <w:tc>
          <w:tcPr>
            <w:tcW w:w="2271" w:type="dxa"/>
            <w:shd w:val="clear" w:color="auto" w:fill="FFFFFF"/>
          </w:tcPr>
          <w:p w14:paraId="5D72C571" w14:textId="0E356118" w:rsidR="00377526" w:rsidRPr="00430E62" w:rsidRDefault="00377526" w:rsidP="00A07EA6">
            <w:pPr>
              <w:ind w:right="-993"/>
              <w:jc w:val="left"/>
              <w:rPr>
                <w:rFonts w:ascii="Verdana" w:hAnsi="Verdana" w:cs="Arial"/>
                <w:b/>
                <w:bCs/>
                <w:sz w:val="20"/>
                <w:lang w:val="en-GB"/>
              </w:rPr>
            </w:pPr>
          </w:p>
        </w:tc>
        <w:tc>
          <w:tcPr>
            <w:tcW w:w="2268" w:type="dxa"/>
            <w:shd w:val="clear" w:color="auto" w:fill="FFFFFF"/>
          </w:tcPr>
          <w:p w14:paraId="5D72C572" w14:textId="77777777" w:rsidR="00377526" w:rsidRPr="00414744" w:rsidRDefault="00377526" w:rsidP="00A07EA6">
            <w:pPr>
              <w:ind w:right="-993"/>
              <w:jc w:val="left"/>
              <w:rPr>
                <w:rFonts w:ascii="Verdana" w:hAnsi="Verdana" w:cs="Arial"/>
                <w:sz w:val="20"/>
                <w:lang w:val="fr-BE"/>
              </w:rPr>
            </w:pPr>
            <w:r w:rsidRPr="00414744">
              <w:rPr>
                <w:rFonts w:ascii="Verdana" w:hAnsi="Verdana" w:cs="Arial"/>
                <w:sz w:val="20"/>
                <w:lang w:val="fr-BE"/>
              </w:rPr>
              <w:t xml:space="preserve">Contact </w:t>
            </w:r>
            <w:proofErr w:type="spellStart"/>
            <w:r w:rsidRPr="00414744">
              <w:rPr>
                <w:rFonts w:ascii="Verdana" w:hAnsi="Verdana" w:cs="Arial"/>
                <w:sz w:val="20"/>
                <w:lang w:val="fr-BE"/>
              </w:rPr>
              <w:t>person</w:t>
            </w:r>
            <w:proofErr w:type="spellEnd"/>
            <w:r w:rsidRPr="00414744">
              <w:rPr>
                <w:rFonts w:ascii="Verdana" w:hAnsi="Verdana" w:cs="Arial"/>
                <w:sz w:val="20"/>
                <w:lang w:val="fr-BE"/>
              </w:rPr>
              <w:br/>
            </w:r>
            <w:proofErr w:type="gramStart"/>
            <w:r w:rsidRPr="00414744">
              <w:rPr>
                <w:rFonts w:ascii="Verdana" w:hAnsi="Verdana" w:cs="Arial"/>
                <w:sz w:val="20"/>
                <w:lang w:val="fr-BE"/>
              </w:rPr>
              <w:t>e-mail</w:t>
            </w:r>
            <w:proofErr w:type="gramEnd"/>
            <w:r w:rsidRPr="00414744">
              <w:rPr>
                <w:rFonts w:ascii="Verdana" w:hAnsi="Verdana" w:cs="Arial"/>
                <w:sz w:val="20"/>
                <w:lang w:val="fr-BE"/>
              </w:rPr>
              <w:t xml:space="preserve"> / phone</w:t>
            </w:r>
          </w:p>
        </w:tc>
        <w:tc>
          <w:tcPr>
            <w:tcW w:w="2157" w:type="dxa"/>
            <w:shd w:val="clear" w:color="auto" w:fill="FFFFFF"/>
          </w:tcPr>
          <w:p w14:paraId="5D72C573" w14:textId="3D28F28D" w:rsidR="00377526" w:rsidRPr="00414744" w:rsidRDefault="00377526" w:rsidP="00A07EA6">
            <w:pPr>
              <w:ind w:right="-993"/>
              <w:jc w:val="left"/>
              <w:rPr>
                <w:rFonts w:ascii="Verdana" w:hAnsi="Verdana" w:cs="Arial"/>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0"/>
        <w:gridCol w:w="1875"/>
        <w:gridCol w:w="2264"/>
        <w:gridCol w:w="2883"/>
      </w:tblGrid>
      <w:tr w:rsidR="00D97FE7" w:rsidRPr="00D97FE7" w14:paraId="5D72C57C" w14:textId="77777777" w:rsidTr="00430E62">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2FABA664" w:rsidR="00D97FE7" w:rsidRPr="007673FA" w:rsidRDefault="00430E62" w:rsidP="00430E62">
            <w:pPr>
              <w:ind w:right="-993"/>
              <w:jc w:val="left"/>
              <w:rPr>
                <w:rFonts w:ascii="Verdana" w:hAnsi="Verdana" w:cs="Arial"/>
                <w:b/>
                <w:color w:val="002060"/>
                <w:sz w:val="20"/>
                <w:lang w:val="en-GB"/>
              </w:rPr>
            </w:pPr>
            <w:proofErr w:type="spellStart"/>
            <w:r w:rsidRPr="00414744">
              <w:rPr>
                <w:rFonts w:ascii="Verdana" w:hAnsi="Verdana" w:cs="Arial"/>
                <w:b/>
                <w:bCs/>
                <w:sz w:val="20"/>
                <w:lang w:val="en-GB"/>
              </w:rPr>
              <w:t>Università</w:t>
            </w:r>
            <w:proofErr w:type="spellEnd"/>
            <w:r w:rsidRPr="00414744">
              <w:rPr>
                <w:rFonts w:ascii="Verdana" w:hAnsi="Verdana" w:cs="Arial"/>
                <w:b/>
                <w:bCs/>
                <w:sz w:val="20"/>
                <w:lang w:val="en-GB"/>
              </w:rPr>
              <w:t xml:space="preserve"> di </w:t>
            </w:r>
            <w:r w:rsidRPr="00414744">
              <w:rPr>
                <w:rFonts w:ascii="Verdana" w:hAnsi="Verdana" w:cs="Arial"/>
                <w:b/>
                <w:bCs/>
                <w:sz w:val="20"/>
                <w:lang w:val="en-GB"/>
              </w:rPr>
              <w:br/>
              <w:t>Bologna</w:t>
            </w:r>
          </w:p>
        </w:tc>
      </w:tr>
      <w:tr w:rsidR="00430E62" w:rsidRPr="007673FA" w14:paraId="5D72C583" w14:textId="77777777" w:rsidTr="00430E62">
        <w:trPr>
          <w:trHeight w:val="371"/>
        </w:trPr>
        <w:tc>
          <w:tcPr>
            <w:tcW w:w="2197" w:type="dxa"/>
            <w:shd w:val="clear" w:color="auto" w:fill="FFFFFF"/>
          </w:tcPr>
          <w:p w14:paraId="5D72C57D" w14:textId="77777777" w:rsidR="00430E62" w:rsidRPr="00461A0D" w:rsidRDefault="00430E62" w:rsidP="00430E6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430E62" w:rsidRPr="00A740AA" w:rsidRDefault="00430E62" w:rsidP="00430E6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430E62" w:rsidRPr="007673FA" w:rsidRDefault="00430E62" w:rsidP="00430E62">
            <w:pPr>
              <w:spacing w:after="0"/>
              <w:ind w:right="-993"/>
              <w:jc w:val="left"/>
              <w:rPr>
                <w:rFonts w:ascii="Verdana" w:hAnsi="Verdana" w:cs="Arial"/>
                <w:sz w:val="20"/>
                <w:lang w:val="en-GB"/>
              </w:rPr>
            </w:pPr>
          </w:p>
        </w:tc>
        <w:tc>
          <w:tcPr>
            <w:tcW w:w="2155" w:type="dxa"/>
            <w:shd w:val="clear" w:color="auto" w:fill="FFFFFF"/>
          </w:tcPr>
          <w:p w14:paraId="5D72C580" w14:textId="41F9C83E" w:rsidR="00430E62" w:rsidRPr="007673FA" w:rsidRDefault="00430E62" w:rsidP="00430E62">
            <w:pPr>
              <w:ind w:right="-993"/>
              <w:jc w:val="left"/>
              <w:rPr>
                <w:rFonts w:ascii="Verdana" w:hAnsi="Verdana" w:cs="Arial"/>
                <w:b/>
                <w:color w:val="002060"/>
                <w:sz w:val="20"/>
                <w:lang w:val="en-GB"/>
              </w:rPr>
            </w:pPr>
            <w:proofErr w:type="gramStart"/>
            <w:r w:rsidRPr="00414744">
              <w:rPr>
                <w:rFonts w:ascii="Verdana" w:hAnsi="Verdana" w:cs="Arial"/>
                <w:b/>
                <w:bCs/>
                <w:sz w:val="20"/>
                <w:lang w:val="en-GB"/>
              </w:rPr>
              <w:t>I  BOLOGNA</w:t>
            </w:r>
            <w:proofErr w:type="gramEnd"/>
            <w:r w:rsidRPr="00414744">
              <w:rPr>
                <w:rFonts w:ascii="Verdana" w:hAnsi="Verdana" w:cs="Arial"/>
                <w:b/>
                <w:bCs/>
                <w:sz w:val="20"/>
                <w:lang w:val="en-GB"/>
              </w:rPr>
              <w:t>01</w:t>
            </w:r>
          </w:p>
        </w:tc>
        <w:tc>
          <w:tcPr>
            <w:tcW w:w="2304" w:type="dxa"/>
            <w:shd w:val="clear" w:color="auto" w:fill="FFFFFF"/>
          </w:tcPr>
          <w:p w14:paraId="5D72C581" w14:textId="6BA90128" w:rsidR="00430E62" w:rsidRPr="007673FA" w:rsidRDefault="00430E62" w:rsidP="00430E62">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6" w:type="dxa"/>
            <w:shd w:val="clear" w:color="auto" w:fill="FFFFFF"/>
          </w:tcPr>
          <w:p w14:paraId="5D72C582" w14:textId="0C8AA68F" w:rsidR="00430E62" w:rsidRPr="007673FA" w:rsidRDefault="00430E62" w:rsidP="00430E62">
            <w:pPr>
              <w:ind w:right="-993"/>
              <w:jc w:val="left"/>
              <w:rPr>
                <w:rFonts w:ascii="Verdana" w:hAnsi="Verdana" w:cs="Arial"/>
                <w:b/>
                <w:color w:val="002060"/>
                <w:sz w:val="20"/>
                <w:lang w:val="en-GB"/>
              </w:rPr>
            </w:pPr>
            <w:r w:rsidRPr="00414744">
              <w:rPr>
                <w:rFonts w:ascii="Verdana" w:hAnsi="Verdana" w:cs="Arial"/>
                <w:sz w:val="20"/>
                <w:lang w:val="en-GB"/>
              </w:rPr>
              <w:t>Department of</w:t>
            </w:r>
            <w:r w:rsidRPr="00414744">
              <w:rPr>
                <w:rFonts w:ascii="Verdana" w:hAnsi="Verdana" w:cs="Arial"/>
                <w:sz w:val="20"/>
                <w:lang w:val="en-GB"/>
              </w:rPr>
              <w:br/>
              <w:t>Political and</w:t>
            </w:r>
            <w:r w:rsidRPr="00414744">
              <w:rPr>
                <w:rFonts w:ascii="Verdana" w:hAnsi="Verdana" w:cs="Arial"/>
                <w:sz w:val="20"/>
                <w:lang w:val="en-GB"/>
              </w:rPr>
              <w:br/>
              <w:t>Social Sciences</w:t>
            </w:r>
          </w:p>
        </w:tc>
      </w:tr>
      <w:tr w:rsidR="00051FAA" w:rsidRPr="007673FA" w14:paraId="5D72C588" w14:textId="77777777" w:rsidTr="00430E62">
        <w:trPr>
          <w:trHeight w:val="559"/>
        </w:trPr>
        <w:tc>
          <w:tcPr>
            <w:tcW w:w="2197" w:type="dxa"/>
            <w:shd w:val="clear" w:color="auto" w:fill="FFFFFF"/>
          </w:tcPr>
          <w:p w14:paraId="5D72C584" w14:textId="77777777" w:rsidR="00051FAA" w:rsidRPr="007673FA" w:rsidRDefault="00051FAA" w:rsidP="00051FAA">
            <w:pPr>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tcPr>
          <w:p w14:paraId="5D72C585" w14:textId="1429464C" w:rsidR="00051FAA" w:rsidRPr="007673FA" w:rsidRDefault="00051FAA" w:rsidP="00051FAA">
            <w:pPr>
              <w:ind w:right="-993"/>
              <w:jc w:val="left"/>
              <w:rPr>
                <w:rFonts w:ascii="Verdana" w:hAnsi="Verdana" w:cs="Arial"/>
                <w:color w:val="002060"/>
                <w:sz w:val="20"/>
                <w:lang w:val="en-GB"/>
              </w:rPr>
            </w:pPr>
            <w:r w:rsidRPr="00414744">
              <w:rPr>
                <w:rFonts w:ascii="Verdana" w:hAnsi="Verdana" w:cs="Calibri"/>
                <w:sz w:val="20"/>
                <w:shd w:val="clear" w:color="auto" w:fill="FFFFFF"/>
              </w:rPr>
              <w:t>Via Zamboni 36</w:t>
            </w:r>
            <w:r w:rsidRPr="00414744">
              <w:rPr>
                <w:rFonts w:ascii="Verdana" w:hAnsi="Verdana" w:cs="Calibri"/>
                <w:sz w:val="20"/>
                <w:shd w:val="clear" w:color="auto" w:fill="FFFFFF"/>
              </w:rPr>
              <w:br/>
              <w:t xml:space="preserve">40126 </w:t>
            </w:r>
            <w:proofErr w:type="spellStart"/>
            <w:r w:rsidRPr="00414744">
              <w:rPr>
                <w:rFonts w:ascii="Verdana" w:hAnsi="Verdana" w:cs="Calibri"/>
                <w:sz w:val="20"/>
                <w:shd w:val="clear" w:color="auto" w:fill="FFFFFF"/>
              </w:rPr>
              <w:t>Bologna</w:t>
            </w:r>
            <w:proofErr w:type="spellEnd"/>
            <w:r>
              <w:rPr>
                <w:rFonts w:ascii="Verdana" w:hAnsi="Verdana" w:cs="Calibri"/>
                <w:sz w:val="20"/>
                <w:shd w:val="clear" w:color="auto" w:fill="FFFFFF"/>
              </w:rPr>
              <w:br/>
            </w:r>
            <w:r w:rsidRPr="00414744">
              <w:rPr>
                <w:rFonts w:ascii="Verdana" w:hAnsi="Verdana" w:cs="Calibri"/>
                <w:sz w:val="20"/>
                <w:shd w:val="clear" w:color="auto" w:fill="FFFFFF"/>
              </w:rPr>
              <w:t>Italy</w:t>
            </w:r>
          </w:p>
        </w:tc>
        <w:tc>
          <w:tcPr>
            <w:tcW w:w="2304" w:type="dxa"/>
            <w:shd w:val="clear" w:color="auto" w:fill="FFFFFF"/>
          </w:tcPr>
          <w:p w14:paraId="5D72C586" w14:textId="77777777" w:rsidR="00051FAA" w:rsidRPr="007673FA" w:rsidRDefault="00051FAA" w:rsidP="00051FA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tcPr>
          <w:p w14:paraId="5D72C587" w14:textId="28396479" w:rsidR="00051FAA" w:rsidRPr="007673FA" w:rsidRDefault="00051FAA" w:rsidP="00051FAA">
            <w:pPr>
              <w:ind w:right="-993"/>
              <w:jc w:val="left"/>
              <w:rPr>
                <w:rFonts w:ascii="Verdana" w:hAnsi="Verdana" w:cs="Arial"/>
                <w:b/>
                <w:sz w:val="20"/>
                <w:lang w:val="en-GB"/>
              </w:rPr>
            </w:pPr>
            <w:r w:rsidRPr="00414744">
              <w:rPr>
                <w:rFonts w:ascii="Verdana" w:hAnsi="Verdana" w:cs="Arial"/>
                <w:sz w:val="20"/>
                <w:lang w:val="en-GB"/>
              </w:rPr>
              <w:t xml:space="preserve">Italy </w:t>
            </w:r>
          </w:p>
        </w:tc>
      </w:tr>
      <w:tr w:rsidR="00051FAA" w:rsidRPr="003D0705" w14:paraId="5D72C58D" w14:textId="77777777" w:rsidTr="00430E62">
        <w:tc>
          <w:tcPr>
            <w:tcW w:w="2197" w:type="dxa"/>
            <w:shd w:val="clear" w:color="auto" w:fill="FFFFFF"/>
          </w:tcPr>
          <w:p w14:paraId="5D72C589" w14:textId="77777777" w:rsidR="00051FAA" w:rsidRPr="007673FA" w:rsidRDefault="00051FAA" w:rsidP="00051FAA">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tcPr>
          <w:p w14:paraId="5D72C58A" w14:textId="44AE110B" w:rsidR="00051FAA" w:rsidRPr="007673FA" w:rsidRDefault="00051FAA" w:rsidP="00051FAA">
            <w:pPr>
              <w:ind w:right="-993"/>
              <w:jc w:val="left"/>
              <w:rPr>
                <w:rFonts w:ascii="Verdana" w:hAnsi="Verdana" w:cs="Arial"/>
                <w:color w:val="002060"/>
                <w:sz w:val="20"/>
                <w:lang w:val="en-GB"/>
              </w:rPr>
            </w:pPr>
            <w:r w:rsidRPr="00430E62">
              <w:rPr>
                <w:rFonts w:ascii="Verdana" w:hAnsi="Verdana" w:cs="Arial"/>
                <w:b/>
                <w:bCs/>
                <w:sz w:val="20"/>
                <w:lang w:val="en-GB"/>
              </w:rPr>
              <w:t>Prof. Stefano</w:t>
            </w:r>
            <w:r w:rsidRPr="00430E62">
              <w:rPr>
                <w:rFonts w:ascii="Verdana" w:hAnsi="Verdana" w:cs="Arial"/>
                <w:b/>
                <w:bCs/>
                <w:sz w:val="20"/>
                <w:lang w:val="en-GB"/>
              </w:rPr>
              <w:br/>
            </w:r>
            <w:proofErr w:type="spellStart"/>
            <w:r w:rsidRPr="00430E62">
              <w:rPr>
                <w:rFonts w:ascii="Verdana" w:hAnsi="Verdana" w:cs="Arial"/>
                <w:b/>
                <w:bCs/>
                <w:sz w:val="20"/>
                <w:lang w:val="en-GB"/>
              </w:rPr>
              <w:t>Bianchini</w:t>
            </w:r>
            <w:proofErr w:type="spellEnd"/>
          </w:p>
        </w:tc>
        <w:tc>
          <w:tcPr>
            <w:tcW w:w="2304" w:type="dxa"/>
            <w:shd w:val="clear" w:color="auto" w:fill="FFFFFF"/>
          </w:tcPr>
          <w:p w14:paraId="5D72C58B" w14:textId="77777777" w:rsidR="00051FAA" w:rsidRPr="003D0705" w:rsidRDefault="00051FAA" w:rsidP="00051FAA">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16" w:type="dxa"/>
            <w:shd w:val="clear" w:color="auto" w:fill="FFFFFF"/>
          </w:tcPr>
          <w:p w14:paraId="5D72C58C" w14:textId="2C7189E8" w:rsidR="00051FAA" w:rsidRPr="003D0705" w:rsidRDefault="00051FAA" w:rsidP="00051FAA">
            <w:pPr>
              <w:ind w:right="-993"/>
              <w:jc w:val="left"/>
              <w:rPr>
                <w:rFonts w:ascii="Verdana" w:hAnsi="Verdana" w:cs="Arial"/>
                <w:b/>
                <w:color w:val="002060"/>
                <w:sz w:val="20"/>
                <w:lang w:val="fr-BE"/>
              </w:rPr>
            </w:pPr>
            <w:r w:rsidRPr="00414744">
              <w:rPr>
                <w:rFonts w:ascii="Verdana" w:hAnsi="Verdana" w:cs="Arial"/>
                <w:sz w:val="20"/>
                <w:lang w:val="fr-BE"/>
              </w:rPr>
              <w:t>stefano.bianchini@unibo.it</w:t>
            </w:r>
            <w:r w:rsidRPr="00414744">
              <w:rPr>
                <w:rFonts w:ascii="Verdana" w:hAnsi="Verdana" w:cs="Arial"/>
                <w:sz w:val="20"/>
                <w:lang w:val="fr-BE"/>
              </w:rPr>
              <w:br/>
            </w:r>
            <w:r w:rsidRPr="00430E62">
              <w:rPr>
                <w:rFonts w:ascii="Verdana" w:hAnsi="Verdana" w:cs="Calibri"/>
                <w:sz w:val="20"/>
                <w:bdr w:val="none" w:sz="0" w:space="0" w:color="auto" w:frame="1"/>
                <w:shd w:val="clear" w:color="auto" w:fill="FFFFFF"/>
                <w:lang w:val="en-US"/>
              </w:rPr>
              <w:t>+39 0543 374 104</w:t>
            </w:r>
          </w:p>
        </w:tc>
      </w:tr>
      <w:tr w:rsidR="00051FAA" w:rsidRPr="00DD35B7" w14:paraId="5D72C594" w14:textId="77777777" w:rsidTr="00430E62">
        <w:tc>
          <w:tcPr>
            <w:tcW w:w="2197" w:type="dxa"/>
            <w:shd w:val="clear" w:color="auto" w:fill="FFFFFF"/>
          </w:tcPr>
          <w:p w14:paraId="5D72C58E" w14:textId="0442A916" w:rsidR="00051FAA" w:rsidRDefault="00051FAA" w:rsidP="00051FAA">
            <w:pPr>
              <w:spacing w:after="0"/>
              <w:ind w:right="-993"/>
              <w:jc w:val="left"/>
              <w:rPr>
                <w:rFonts w:ascii="Verdana" w:hAnsi="Verdana" w:cs="Arial"/>
                <w:sz w:val="20"/>
                <w:lang w:val="en-GB"/>
              </w:rPr>
            </w:pPr>
            <w:r>
              <w:rPr>
                <w:rFonts w:ascii="Verdana" w:hAnsi="Verdana" w:cs="Arial"/>
                <w:sz w:val="20"/>
                <w:lang w:val="en-GB"/>
              </w:rPr>
              <w:t>Type of</w:t>
            </w:r>
            <w:r>
              <w:rPr>
                <w:rFonts w:ascii="Verdana" w:hAnsi="Verdana" w:cs="Arial"/>
                <w:sz w:val="20"/>
                <w:lang w:val="en-GB"/>
              </w:rPr>
              <w:br/>
              <w:t>enterprise:</w:t>
            </w:r>
          </w:p>
          <w:p w14:paraId="5D72C590" w14:textId="7047F042" w:rsidR="00051FAA" w:rsidRPr="00E02718" w:rsidRDefault="00051FAA" w:rsidP="00051FAA">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5" w:type="dxa"/>
            <w:shd w:val="clear" w:color="auto" w:fill="FFFFFF"/>
          </w:tcPr>
          <w:p w14:paraId="5D72C591" w14:textId="0618F9CB" w:rsidR="00051FAA" w:rsidRPr="007673FA" w:rsidRDefault="00051FAA" w:rsidP="00051FAA">
            <w:pPr>
              <w:ind w:right="-993"/>
              <w:jc w:val="left"/>
              <w:rPr>
                <w:rFonts w:ascii="Verdana" w:hAnsi="Verdana" w:cs="Arial"/>
                <w:color w:val="002060"/>
                <w:sz w:val="20"/>
                <w:lang w:val="en-GB"/>
              </w:rPr>
            </w:pPr>
          </w:p>
        </w:tc>
        <w:tc>
          <w:tcPr>
            <w:tcW w:w="2304" w:type="dxa"/>
            <w:shd w:val="clear" w:color="auto" w:fill="FFFFFF"/>
          </w:tcPr>
          <w:p w14:paraId="192BF082" w14:textId="20B725B8" w:rsidR="00051FAA" w:rsidRPr="00CF3C00" w:rsidRDefault="00051FAA" w:rsidP="00051FAA">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51FAA" w:rsidRPr="00526FE9" w:rsidRDefault="00051FAA" w:rsidP="00051FAA">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6" w:type="dxa"/>
            <w:shd w:val="clear" w:color="auto" w:fill="FFFFFF"/>
          </w:tcPr>
          <w:p w14:paraId="0A24C3A1" w14:textId="5E0B1135" w:rsidR="00051FAA" w:rsidRDefault="00051FAA" w:rsidP="00051FA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5B1CCC50" w:rsidR="00051FAA" w:rsidRPr="00E02718" w:rsidRDefault="00051FAA" w:rsidP="00051FAA">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CCABCB0"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E1C81">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7ECAC99" w14:textId="61067D01" w:rsidR="009311B2" w:rsidRPr="009311B2" w:rsidRDefault="009311B2" w:rsidP="009311B2">
            <w:pPr>
              <w:spacing w:before="240" w:after="120"/>
              <w:ind w:left="-6" w:firstLine="6"/>
              <w:rPr>
                <w:rFonts w:ascii="Verdana" w:hAnsi="Verdana" w:cs="Calibri"/>
                <w:bCs/>
                <w:sz w:val="20"/>
                <w:lang w:val="en-US"/>
              </w:rPr>
            </w:pPr>
            <w:r w:rsidRPr="009311B2">
              <w:rPr>
                <w:rFonts w:ascii="Verdana" w:hAnsi="Verdana" w:cs="Calibri"/>
                <w:bCs/>
                <w:sz w:val="20"/>
                <w:lang w:val="en-US"/>
              </w:rPr>
              <w:t xml:space="preserve">the UniAdrion international staff week is meant to provide participants with academic contributions, good practices and field visits on governance processes at territorial and University level, also focusing on innovative experiences of cooperation between </w:t>
            </w:r>
            <w:proofErr w:type="gramStart"/>
            <w:r w:rsidRPr="009311B2">
              <w:rPr>
                <w:rFonts w:ascii="Verdana" w:hAnsi="Verdana" w:cs="Calibri"/>
                <w:bCs/>
                <w:sz w:val="20"/>
                <w:lang w:val="en-US"/>
              </w:rPr>
              <w:t>Universities</w:t>
            </w:r>
            <w:proofErr w:type="gramEnd"/>
            <w:r w:rsidRPr="009311B2">
              <w:rPr>
                <w:rFonts w:ascii="Verdana" w:hAnsi="Verdana" w:cs="Calibri"/>
                <w:bCs/>
                <w:sz w:val="20"/>
                <w:lang w:val="en-US"/>
              </w:rPr>
              <w:t xml:space="preserve"> and local stakeholders.</w:t>
            </w:r>
            <w:r w:rsidR="00260022">
              <w:rPr>
                <w:rFonts w:ascii="Verdana" w:hAnsi="Verdana" w:cs="Calibri"/>
                <w:bCs/>
                <w:sz w:val="20"/>
                <w:lang w:val="en-US"/>
              </w:rPr>
              <w:t xml:space="preserve"> </w:t>
            </w:r>
            <w:r w:rsidRPr="009311B2">
              <w:rPr>
                <w:rFonts w:ascii="Verdana" w:hAnsi="Verdana" w:cs="Calibri"/>
                <w:bCs/>
                <w:sz w:val="20"/>
                <w:lang w:val="en-US"/>
              </w:rPr>
              <w:t>The event will allow participants to foster the networking among UniAdrion members and to develop new ideas and joint collaborations in line with the pillars of the EU Strategy for the Adriatic-Ionian Region (EUSAIR).</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D874" w14:textId="77777777" w:rsidR="00FF03BF" w:rsidRDefault="00FF03BF">
      <w:r>
        <w:separator/>
      </w:r>
    </w:p>
  </w:endnote>
  <w:endnote w:type="continuationSeparator" w:id="0">
    <w:p w14:paraId="3541A8B9" w14:textId="77777777" w:rsidR="00FF03BF" w:rsidRDefault="00FF03BF">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has been awarded with the Erasmus Charter for Higher Education </w:t>
      </w:r>
      <w:proofErr w:type="gramStart"/>
      <w:r w:rsidR="00F550D9" w:rsidRPr="002A2E71">
        <w:rPr>
          <w:rFonts w:ascii="Verdana" w:hAnsi="Verdana"/>
          <w:sz w:val="16"/>
          <w:szCs w:val="16"/>
          <w:lang w:val="en-GB"/>
        </w:rPr>
        <w:t>receives.</w:t>
      </w:r>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Collegamentoipertestual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CF03A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E49E" w14:textId="77777777" w:rsidR="00FF03BF" w:rsidRDefault="00FF03BF">
      <w:r>
        <w:separator/>
      </w:r>
    </w:p>
  </w:footnote>
  <w:footnote w:type="continuationSeparator" w:id="0">
    <w:p w14:paraId="2AD7A9BB" w14:textId="77777777" w:rsidR="00FF03BF" w:rsidRDefault="00FF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1474888">
    <w:abstractNumId w:val="1"/>
  </w:num>
  <w:num w:numId="2" w16cid:durableId="1684672295">
    <w:abstractNumId w:val="0"/>
  </w:num>
  <w:num w:numId="3" w16cid:durableId="1469085737">
    <w:abstractNumId w:val="18"/>
  </w:num>
  <w:num w:numId="4" w16cid:durableId="1824393489">
    <w:abstractNumId w:val="27"/>
  </w:num>
  <w:num w:numId="5" w16cid:durableId="120540108">
    <w:abstractNumId w:val="20"/>
  </w:num>
  <w:num w:numId="6" w16cid:durableId="1694645150">
    <w:abstractNumId w:val="26"/>
  </w:num>
  <w:num w:numId="7" w16cid:durableId="887035865">
    <w:abstractNumId w:val="41"/>
  </w:num>
  <w:num w:numId="8" w16cid:durableId="564920663">
    <w:abstractNumId w:val="42"/>
  </w:num>
  <w:num w:numId="9" w16cid:durableId="371810312">
    <w:abstractNumId w:val="24"/>
  </w:num>
  <w:num w:numId="10" w16cid:durableId="2094038018">
    <w:abstractNumId w:val="40"/>
  </w:num>
  <w:num w:numId="11" w16cid:durableId="1700738534">
    <w:abstractNumId w:val="38"/>
  </w:num>
  <w:num w:numId="12" w16cid:durableId="1453280188">
    <w:abstractNumId w:val="30"/>
  </w:num>
  <w:num w:numId="13" w16cid:durableId="1884365674">
    <w:abstractNumId w:val="36"/>
  </w:num>
  <w:num w:numId="14" w16cid:durableId="1078936912">
    <w:abstractNumId w:val="19"/>
  </w:num>
  <w:num w:numId="15" w16cid:durableId="1997225085">
    <w:abstractNumId w:val="25"/>
  </w:num>
  <w:num w:numId="16" w16cid:durableId="145438724">
    <w:abstractNumId w:val="15"/>
  </w:num>
  <w:num w:numId="17" w16cid:durableId="1945528878">
    <w:abstractNumId w:val="21"/>
  </w:num>
  <w:num w:numId="18" w16cid:durableId="1693845142">
    <w:abstractNumId w:val="43"/>
  </w:num>
  <w:num w:numId="19" w16cid:durableId="2081246138">
    <w:abstractNumId w:val="32"/>
  </w:num>
  <w:num w:numId="20" w16cid:durableId="544454">
    <w:abstractNumId w:val="17"/>
  </w:num>
  <w:num w:numId="21" w16cid:durableId="268396014">
    <w:abstractNumId w:val="28"/>
  </w:num>
  <w:num w:numId="22" w16cid:durableId="1833445029">
    <w:abstractNumId w:val="29"/>
  </w:num>
  <w:num w:numId="23" w16cid:durableId="2093429526">
    <w:abstractNumId w:val="31"/>
  </w:num>
  <w:num w:numId="24" w16cid:durableId="1583371016">
    <w:abstractNumId w:val="4"/>
  </w:num>
  <w:num w:numId="25" w16cid:durableId="17702601">
    <w:abstractNumId w:val="7"/>
  </w:num>
  <w:num w:numId="26" w16cid:durableId="1226188165">
    <w:abstractNumId w:val="34"/>
  </w:num>
  <w:num w:numId="27" w16cid:durableId="1378628411">
    <w:abstractNumId w:val="16"/>
  </w:num>
  <w:num w:numId="28" w16cid:durableId="1025442422">
    <w:abstractNumId w:val="10"/>
  </w:num>
  <w:num w:numId="29" w16cid:durableId="1668631334">
    <w:abstractNumId w:val="37"/>
  </w:num>
  <w:num w:numId="30" w16cid:durableId="901478180">
    <w:abstractNumId w:val="33"/>
  </w:num>
  <w:num w:numId="31" w16cid:durableId="176970103">
    <w:abstractNumId w:val="23"/>
  </w:num>
  <w:num w:numId="32" w16cid:durableId="1318415523">
    <w:abstractNumId w:val="12"/>
  </w:num>
  <w:num w:numId="33" w16cid:durableId="797793822">
    <w:abstractNumId w:val="35"/>
  </w:num>
  <w:num w:numId="34" w16cid:durableId="1124080126">
    <w:abstractNumId w:val="13"/>
  </w:num>
  <w:num w:numId="35" w16cid:durableId="1542353142">
    <w:abstractNumId w:val="14"/>
  </w:num>
  <w:num w:numId="36" w16cid:durableId="1278950135">
    <w:abstractNumId w:val="11"/>
  </w:num>
  <w:num w:numId="37" w16cid:durableId="1488521221">
    <w:abstractNumId w:val="9"/>
  </w:num>
  <w:num w:numId="38" w16cid:durableId="1646545476">
    <w:abstractNumId w:val="35"/>
  </w:num>
  <w:num w:numId="39" w16cid:durableId="54936881">
    <w:abstractNumId w:val="44"/>
  </w:num>
  <w:num w:numId="40" w16cid:durableId="611590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5767023">
    <w:abstractNumId w:val="3"/>
  </w:num>
  <w:num w:numId="42" w16cid:durableId="1719475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1539325">
    <w:abstractNumId w:val="18"/>
  </w:num>
  <w:num w:numId="44" w16cid:durableId="30062085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1FAA"/>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C81"/>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022"/>
    <w:rsid w:val="00260F2A"/>
    <w:rsid w:val="00261147"/>
    <w:rsid w:val="00261C60"/>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6D"/>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6E1"/>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4744"/>
    <w:rsid w:val="00415654"/>
    <w:rsid w:val="00420001"/>
    <w:rsid w:val="004202FC"/>
    <w:rsid w:val="00422BC5"/>
    <w:rsid w:val="00425346"/>
    <w:rsid w:val="00425C86"/>
    <w:rsid w:val="004268DD"/>
    <w:rsid w:val="00430E62"/>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6963"/>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1BE"/>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1B2"/>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732"/>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0F0"/>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7163"/>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3BF"/>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3B789863-746B-42C3-9691-56154EE2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character" w:styleId="Menzionenonrisolta">
    <w:name w:val="Unresolved Mention"/>
    <w:basedOn w:val="Carpredefinitoparagrafo"/>
    <w:uiPriority w:val="99"/>
    <w:semiHidden/>
    <w:unhideWhenUsed/>
    <w:rsid w:val="00414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09CFD7220792944884E0A9B310077F0" ma:contentTypeVersion="13" ma:contentTypeDescription="Creare un nuovo documento." ma:contentTypeScope="" ma:versionID="5100ffd8de28592df5fd65fd1b124173">
  <xsd:schema xmlns:xsd="http://www.w3.org/2001/XMLSchema" xmlns:xs="http://www.w3.org/2001/XMLSchema" xmlns:p="http://schemas.microsoft.com/office/2006/metadata/properties" xmlns:ns2="d6f528b5-3f88-4b2c-9678-a9e1c41be15e" xmlns:ns3="b3f5b9f7-781c-493a-8885-4f72e70da736" targetNamespace="http://schemas.microsoft.com/office/2006/metadata/properties" ma:root="true" ma:fieldsID="36f621f78a5ea97ed2c551d1aa037bb2" ns2:_="" ns3:_="">
    <xsd:import namespace="d6f528b5-3f88-4b2c-9678-a9e1c41be15e"/>
    <xsd:import namespace="b3f5b9f7-781c-493a-8885-4f72e70da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28b5-3f88-4b2c-9678-a9e1c41be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5b9f7-781c-493a-8885-4f72e70da736"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36A13-ADC1-4E47-97B5-318BF9458B6E}">
  <ds:schemaRefs>
    <ds:schemaRef ds:uri="http://schemas.openxmlformats.org/officeDocument/2006/bibliography"/>
  </ds:schemaRefs>
</ds:datastoreItem>
</file>

<file path=customXml/itemProps2.xml><?xml version="1.0" encoding="utf-8"?>
<ds:datastoreItem xmlns:ds="http://schemas.openxmlformats.org/officeDocument/2006/customXml" ds:itemID="{B35114C6-FBEC-461F-9696-2B902880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28b5-3f88-4b2c-9678-a9e1c41be15e"/>
    <ds:schemaRef ds:uri="b3f5b9f7-781c-493a-8885-4f72e70da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3</Pages>
  <Words>476</Words>
  <Characters>2714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MICHELA DE ANGELIS</cp:lastModifiedBy>
  <cp:revision>14</cp:revision>
  <cp:lastPrinted>2013-11-06T08:46:00Z</cp:lastPrinted>
  <dcterms:created xsi:type="dcterms:W3CDTF">2022-02-02T07:34:00Z</dcterms:created>
  <dcterms:modified xsi:type="dcterms:W3CDTF">2022-05-25T08:56:00Z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0x010100909CFD7220792944884E0A9B310077F0</vt:lpwstr>
  </property>
</Properties>
</file>